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CBF" w:rsidRDefault="00346CBF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B33B3" w:rsidRDefault="000B33B3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GEDIMINO TECHNIKOS UNIVERSITETO STUDENTŲ ATSTOVYBĖS</w:t>
      </w:r>
    </w:p>
    <w:p w:rsidR="000B33B3" w:rsidRDefault="000B33B3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FUNDAMENTINIŲ MOKSLŲ FAKULTETE</w:t>
      </w:r>
    </w:p>
    <w:p w:rsidR="000B33B3" w:rsidRPr="008A5582" w:rsidRDefault="00472AC0" w:rsidP="00F475A0">
      <w:pPr>
        <w:pStyle w:val="NoSpacing"/>
        <w:ind w:left="-426"/>
        <w:jc w:val="center"/>
        <w:rPr>
          <w:rStyle w:val="apple-style-span"/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 xml:space="preserve">VISUOTINIO </w:t>
      </w:r>
      <w:r w:rsidR="00B81913">
        <w:rPr>
          <w:rFonts w:ascii="Times New Roman" w:hAnsi="Times New Roman"/>
          <w:b/>
          <w:sz w:val="24"/>
          <w:szCs w:val="24"/>
        </w:rPr>
        <w:t>SUSIRINKIMO</w:t>
      </w:r>
      <w:r w:rsidR="000B33B3">
        <w:rPr>
          <w:rFonts w:ascii="Times New Roman" w:hAnsi="Times New Roman"/>
          <w:b/>
          <w:sz w:val="24"/>
          <w:szCs w:val="24"/>
        </w:rPr>
        <w:t xml:space="preserve"> PROTOKOLAS</w:t>
      </w:r>
    </w:p>
    <w:p w:rsidR="0098660F" w:rsidRDefault="0098660F" w:rsidP="00F475A0">
      <w:pPr>
        <w:spacing w:line="360" w:lineRule="auto"/>
        <w:ind w:left="-426"/>
        <w:jc w:val="center"/>
        <w:rPr>
          <w:sz w:val="24"/>
          <w:szCs w:val="24"/>
        </w:rPr>
      </w:pPr>
    </w:p>
    <w:p w:rsidR="00E161DD" w:rsidRDefault="00A02B59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E161DD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bookmarkStart w:id="0" w:name="_GoBack"/>
      <w:bookmarkEnd w:id="0"/>
      <w:r>
        <w:rPr>
          <w:sz w:val="24"/>
          <w:szCs w:val="24"/>
        </w:rPr>
        <w:t xml:space="preserve"> 29</w:t>
      </w:r>
      <w:r w:rsidR="000F5852">
        <w:rPr>
          <w:sz w:val="24"/>
          <w:szCs w:val="24"/>
        </w:rPr>
        <w:t>d</w:t>
      </w:r>
      <w:r w:rsidR="00E161DD">
        <w:rPr>
          <w:sz w:val="24"/>
          <w:szCs w:val="24"/>
        </w:rPr>
        <w:t>., 18:00h.</w:t>
      </w:r>
    </w:p>
    <w:p w:rsidR="00E161DD" w:rsidRDefault="00E161DD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Saulėtekio al. 11</w:t>
      </w:r>
      <w:r w:rsidR="00504860">
        <w:rPr>
          <w:sz w:val="24"/>
          <w:szCs w:val="24"/>
        </w:rPr>
        <w:t>, 504A</w:t>
      </w:r>
      <w:r>
        <w:rPr>
          <w:sz w:val="24"/>
          <w:szCs w:val="24"/>
        </w:rPr>
        <w:t xml:space="preserve"> kab.</w:t>
      </w:r>
    </w:p>
    <w:p w:rsidR="00E161DD" w:rsidRDefault="00E161DD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98660F" w:rsidRDefault="0098660F" w:rsidP="00F475A0">
      <w:pPr>
        <w:spacing w:line="360" w:lineRule="auto"/>
        <w:ind w:left="-426"/>
        <w:jc w:val="both"/>
        <w:rPr>
          <w:sz w:val="24"/>
          <w:szCs w:val="24"/>
        </w:rPr>
      </w:pPr>
    </w:p>
    <w:p w:rsidR="00E161DD" w:rsidRDefault="00E161DD" w:rsidP="00F475A0">
      <w:pPr>
        <w:spacing w:line="360" w:lineRule="auto"/>
        <w:ind w:left="-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POSĖDŽIO PIRMININKAS</w:t>
      </w:r>
      <w:r>
        <w:rPr>
          <w:bCs/>
          <w:sz w:val="22"/>
          <w:szCs w:val="22"/>
        </w:rPr>
        <w:t xml:space="preserve">: </w:t>
      </w:r>
    </w:p>
    <w:p w:rsidR="00E161DD" w:rsidRDefault="00FF0D59" w:rsidP="00F475A0">
      <w:pPr>
        <w:pStyle w:val="ListParagraph"/>
        <w:spacing w:line="360" w:lineRule="auto"/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Andrius Sakalauskas</w:t>
      </w:r>
    </w:p>
    <w:p w:rsidR="00E161DD" w:rsidRDefault="00E161DD" w:rsidP="00F475A0">
      <w:pPr>
        <w:spacing w:line="360" w:lineRule="auto"/>
        <w:ind w:left="-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POSĖDŽIO SEKRETORIUS:</w:t>
      </w:r>
    </w:p>
    <w:p w:rsidR="0098660F" w:rsidRDefault="00FF0D59" w:rsidP="00F475A0">
      <w:pPr>
        <w:spacing w:line="360" w:lineRule="auto"/>
        <w:ind w:left="-426"/>
        <w:jc w:val="both"/>
        <w:rPr>
          <w:sz w:val="24"/>
          <w:szCs w:val="24"/>
        </w:rPr>
      </w:pPr>
      <w:r>
        <w:rPr>
          <w:bCs/>
          <w:sz w:val="22"/>
          <w:szCs w:val="22"/>
        </w:rPr>
        <w:t>Lina Šimkevičiutė</w:t>
      </w:r>
    </w:p>
    <w:p w:rsidR="00504860" w:rsidRDefault="00504860" w:rsidP="00F475A0">
      <w:pPr>
        <w:spacing w:line="360" w:lineRule="auto"/>
        <w:ind w:left="-426"/>
        <w:jc w:val="both"/>
        <w:rPr>
          <w:sz w:val="24"/>
          <w:szCs w:val="24"/>
        </w:rPr>
      </w:pPr>
    </w:p>
    <w:p w:rsidR="00E161DD" w:rsidRDefault="00E161DD" w:rsidP="00F475A0">
      <w:pPr>
        <w:pStyle w:val="ListParagraph"/>
        <w:spacing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Priedas nr. 1 Dalyvių sąrašas.</w:t>
      </w:r>
    </w:p>
    <w:p w:rsidR="00707D13" w:rsidRDefault="00707D13" w:rsidP="00F475A0">
      <w:pPr>
        <w:pStyle w:val="ListParagraph"/>
        <w:spacing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Priedas nr. 2. Filmuko darbo grupės sąrašas.</w:t>
      </w:r>
    </w:p>
    <w:p w:rsidR="00CE31C1" w:rsidRPr="00CE31C1" w:rsidRDefault="00E161DD" w:rsidP="00CE31C1">
      <w:pPr>
        <w:pStyle w:val="ListParagraph"/>
        <w:spacing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DARBOTVARKĖ: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1. Darbotvarkės tvirtinimas;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2. Pilietiškumo paskaita;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3. Filmukas apie FMF specialybes;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4. Administratoriaus klausimas;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5. Paskaita: Kaip apsaugoti savo duomenis internete;</w:t>
      </w:r>
    </w:p>
    <w:p w:rsidR="00FF0D59" w:rsidRPr="00FF0D59" w:rsidRDefault="00FF0D59" w:rsidP="00FF0D59">
      <w:pPr>
        <w:pStyle w:val="ListParagraph"/>
        <w:numPr>
          <w:ilvl w:val="0"/>
          <w:numId w:val="18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lt-LT"/>
        </w:rPr>
      </w:pPr>
      <w:r w:rsidRPr="00FF0D59">
        <w:rPr>
          <w:color w:val="000000"/>
          <w:sz w:val="27"/>
          <w:szCs w:val="27"/>
          <w:lang w:eastAsia="lt-LT"/>
        </w:rPr>
        <w:t>6. Sidabrinių pelių aptarimas/refleksija;</w:t>
      </w:r>
    </w:p>
    <w:p w:rsidR="00B81913" w:rsidRDefault="00B81913" w:rsidP="00B81913">
      <w:pPr>
        <w:spacing w:line="360" w:lineRule="auto"/>
        <w:jc w:val="both"/>
        <w:rPr>
          <w:b/>
          <w:i/>
        </w:rPr>
      </w:pPr>
    </w:p>
    <w:p w:rsidR="00607BB7" w:rsidRDefault="00607BB7" w:rsidP="00B81913">
      <w:pPr>
        <w:spacing w:line="360" w:lineRule="auto"/>
        <w:jc w:val="both"/>
        <w:rPr>
          <w:b/>
          <w:i/>
        </w:rPr>
      </w:pPr>
    </w:p>
    <w:p w:rsidR="00E161DD" w:rsidRDefault="00E161DD" w:rsidP="00F475A0">
      <w:pPr>
        <w:spacing w:line="360" w:lineRule="auto"/>
        <w:ind w:left="-426"/>
        <w:jc w:val="both"/>
        <w:rPr>
          <w:caps/>
          <w:sz w:val="24"/>
          <w:szCs w:val="24"/>
        </w:rPr>
      </w:pPr>
    </w:p>
    <w:p w:rsidR="00CE31C1" w:rsidRDefault="00CE31C1" w:rsidP="00F475A0">
      <w:pPr>
        <w:spacing w:line="360" w:lineRule="auto"/>
        <w:ind w:left="-426"/>
        <w:jc w:val="both"/>
        <w:rPr>
          <w:b/>
          <w:caps/>
          <w:sz w:val="24"/>
          <w:szCs w:val="24"/>
        </w:rPr>
      </w:pPr>
    </w:p>
    <w:p w:rsidR="00480550" w:rsidRDefault="00480550" w:rsidP="007824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488" w:rsidRDefault="00612488" w:rsidP="00713D1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DD" w:rsidRPr="00472AC0" w:rsidRDefault="00472AC0" w:rsidP="00713D1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C0">
        <w:rPr>
          <w:rFonts w:ascii="Times New Roman" w:hAnsi="Times New Roman" w:cs="Times New Roman"/>
          <w:b/>
          <w:sz w:val="24"/>
          <w:szCs w:val="24"/>
        </w:rPr>
        <w:lastRenderedPageBreak/>
        <w:t>VISI NUTARIMAI PRIIMTI BENDRU SUTARIMU</w:t>
      </w:r>
    </w:p>
    <w:p w:rsidR="00675ED4" w:rsidRDefault="00472AC0" w:rsidP="00675ED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2E43">
        <w:rPr>
          <w:rFonts w:ascii="Times New Roman" w:hAnsi="Times New Roman" w:cs="Times New Roman"/>
          <w:sz w:val="24"/>
          <w:szCs w:val="24"/>
        </w:rPr>
        <w:t>SVARSTYTA: Darbotvarkės tvirtinimas</w:t>
      </w:r>
      <w:r w:rsidR="0016459D">
        <w:rPr>
          <w:rFonts w:ascii="Times New Roman" w:hAnsi="Times New Roman" w:cs="Times New Roman"/>
          <w:sz w:val="24"/>
          <w:szCs w:val="24"/>
        </w:rPr>
        <w:t>.</w:t>
      </w:r>
    </w:p>
    <w:p w:rsidR="00472AC0" w:rsidRPr="00675ED4" w:rsidRDefault="00472AC0" w:rsidP="00675ED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5ED4">
        <w:rPr>
          <w:rFonts w:ascii="Times New Roman" w:hAnsi="Times New Roman" w:cs="Times New Roman"/>
          <w:sz w:val="24"/>
          <w:szCs w:val="24"/>
        </w:rPr>
        <w:t xml:space="preserve">NUTARTA: Darbotvarkė patvirtinta. </w:t>
      </w:r>
    </w:p>
    <w:p w:rsidR="007F7A28" w:rsidRPr="00FF0D59" w:rsidRDefault="00B24E8B" w:rsidP="00FF0D59">
      <w:pPr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SVARSTYTA: </w:t>
      </w:r>
      <w:r w:rsidR="00FF0D59">
        <w:rPr>
          <w:rFonts w:eastAsia="Calibri"/>
          <w:sz w:val="24"/>
          <w:szCs w:val="24"/>
        </w:rPr>
        <w:t>Pilietiškumo paskaita</w:t>
      </w:r>
    </w:p>
    <w:p w:rsidR="00FF0D59" w:rsidRDefault="00FF0D59" w:rsidP="00FF0D59">
      <w:pPr>
        <w:spacing w:after="120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NUTARTA: Gegužės 8d. pilietiškumo paskaita su Svaru. 13:45 – 14:30 diskusija apie pilietiškumą, Svaro gyvenimą ir sėkmės istoriją, motyvacijos įkvepianti paskaita, kuri organizuoj</w:t>
      </w:r>
      <w:r w:rsidR="00607BB7">
        <w:rPr>
          <w:rFonts w:eastAsia="Calibri"/>
          <w:sz w:val="24"/>
          <w:szCs w:val="24"/>
        </w:rPr>
        <w:t>ama buvo jau keliose mokyklose.</w:t>
      </w:r>
    </w:p>
    <w:p w:rsidR="00FF0D59" w:rsidRDefault="00FF0D59" w:rsidP="00FF0D59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SVARSTYTA: Filmukas apie FMF fakulteto specialybes</w:t>
      </w:r>
    </w:p>
    <w:p w:rsidR="00FF0D59" w:rsidRDefault="00FF0D59" w:rsidP="00FF0D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NUTARTA: Prodekanė D.Deltuvienė prašė padaryti filmuką iki gegužės pabaigos apie specialybes, kad jau būtų dabartiniams abiturientams informacijos. Reikia darbo grupės ir brainstorm‘o. </w:t>
      </w:r>
    </w:p>
    <w:p w:rsidR="00FF0D59" w:rsidRDefault="00FF0D59" w:rsidP="00FF0D59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SVARSTYTA: Administratoriaus pareigos</w:t>
      </w:r>
    </w:p>
    <w:p w:rsidR="00FF0D59" w:rsidRDefault="00FF0D59" w:rsidP="00FF0D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NUTARTA: Lina pasakoja apie pareigybes</w:t>
      </w:r>
      <w:r w:rsidR="00607BB7">
        <w:rPr>
          <w:sz w:val="24"/>
          <w:szCs w:val="24"/>
        </w:rPr>
        <w:t>.  Tvarko darbotvarkes ir (paraš</w:t>
      </w:r>
      <w:r>
        <w:rPr>
          <w:sz w:val="24"/>
          <w:szCs w:val="24"/>
        </w:rPr>
        <w:t>yti paskui)</w:t>
      </w:r>
    </w:p>
    <w:p w:rsidR="00FF0D59" w:rsidRDefault="00FF0D59" w:rsidP="00FF0D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NUTARTA1: Agnė įmes šabloną priėmimo – perdavimo akto universitetiniu mąstu.</w:t>
      </w:r>
    </w:p>
    <w:p w:rsidR="00FF0D59" w:rsidRDefault="00FF0D59" w:rsidP="00FF0D59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NUTARTA2: Pasiūlyta Greta Gofmanaitė ir Agnė Panavaitė. Šį klausimą paliekam atvirą, jeigu atsirastų dar norinčių. Bus paklausta Facebook grupėje. </w:t>
      </w:r>
    </w:p>
    <w:p w:rsidR="00FF0D59" w:rsidRDefault="00FF0D59" w:rsidP="00FF0D59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SVARSTYTA: Paskaita apie duomenų apsaugojimą</w:t>
      </w:r>
    </w:p>
    <w:p w:rsidR="00FF0D59" w:rsidRDefault="00FF0D59" w:rsidP="00FF0D59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SVARSTYTA: Sidabrinių pelių apdovanojimų refleksija</w:t>
      </w:r>
    </w:p>
    <w:p w:rsidR="00B442FB" w:rsidRDefault="00FF0D59" w:rsidP="00607BB7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NUTARTA: </w:t>
      </w:r>
    </w:p>
    <w:p w:rsidR="00707D13" w:rsidRPr="00BD658C" w:rsidRDefault="00707D13" w:rsidP="00BD658C">
      <w:pPr>
        <w:rPr>
          <w:b/>
          <w:sz w:val="24"/>
          <w:szCs w:val="24"/>
        </w:rPr>
      </w:pPr>
      <w:r w:rsidRPr="00707D13">
        <w:rPr>
          <w:b/>
          <w:sz w:val="24"/>
          <w:szCs w:val="24"/>
        </w:rPr>
        <w:t>Dalyvių sąrašas:</w:t>
      </w:r>
    </w:p>
    <w:sectPr w:rsidR="00707D13" w:rsidRPr="00BD658C" w:rsidSect="00662CBE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0A" w:rsidRDefault="00F9710A">
      <w:r>
        <w:separator/>
      </w:r>
    </w:p>
  </w:endnote>
  <w:endnote w:type="continuationSeparator" w:id="0">
    <w:p w:rsidR="00F9710A" w:rsidRDefault="00F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13" w:rsidRDefault="00707D13" w:rsidP="00F475A0">
    <w:pPr>
      <w:pStyle w:val="Footer"/>
      <w:pBdr>
        <w:bottom w:val="single" w:sz="4" w:space="1" w:color="000000"/>
      </w:pBdr>
    </w:pPr>
  </w:p>
  <w:p w:rsidR="00707D13" w:rsidRDefault="00707D13">
    <w:pPr>
      <w:pStyle w:val="Footer"/>
      <w:tabs>
        <w:tab w:val="clear" w:pos="4153"/>
        <w:tab w:val="clear" w:pos="8306"/>
      </w:tabs>
      <w:jc w:val="both"/>
    </w:pPr>
  </w:p>
  <w:p w:rsidR="00707D13" w:rsidRPr="00346CBF" w:rsidRDefault="00707D13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  <w:r w:rsidRPr="00346CBF">
      <w:rPr>
        <w:sz w:val="22"/>
        <w:szCs w:val="22"/>
      </w:rPr>
      <w:t>Posėdžio pirmininkas:</w:t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>
      <w:rPr>
        <w:sz w:val="22"/>
        <w:szCs w:val="22"/>
      </w:rPr>
      <w:t>Lina Šimkevičiūtė</w:t>
    </w:r>
  </w:p>
  <w:p w:rsidR="00707D13" w:rsidRPr="00346CBF" w:rsidRDefault="00707D13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</w:p>
  <w:p w:rsidR="00707D13" w:rsidRPr="00346CBF" w:rsidRDefault="00707D13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</w:p>
  <w:p w:rsidR="00707D13" w:rsidRPr="00346CBF" w:rsidRDefault="00707D13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  <w:r w:rsidRPr="00346CBF">
      <w:rPr>
        <w:sz w:val="22"/>
        <w:szCs w:val="22"/>
      </w:rPr>
      <w:t>Posėdžio sekretorius:</w:t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>
      <w:rPr>
        <w:sz w:val="22"/>
        <w:szCs w:val="22"/>
      </w:rPr>
      <w:t>Denas Tverijonas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0A" w:rsidRDefault="00F9710A">
      <w:r>
        <w:separator/>
      </w:r>
    </w:p>
  </w:footnote>
  <w:footnote w:type="continuationSeparator" w:id="0">
    <w:p w:rsidR="00F9710A" w:rsidRDefault="00F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13" w:rsidRDefault="00707D13" w:rsidP="00346CBF">
    <w:pPr>
      <w:pStyle w:val="Header"/>
      <w:jc w:val="center"/>
      <w:rPr>
        <w:color w:val="000080"/>
        <w:sz w:val="24"/>
        <w:szCs w:val="24"/>
      </w:rPr>
    </w:pPr>
    <w:r>
      <w:rPr>
        <w:noProof/>
        <w:sz w:val="24"/>
        <w:szCs w:val="24"/>
        <w:lang w:eastAsia="lt-LT"/>
      </w:rPr>
      <w:drawing>
        <wp:inline distT="0" distB="0" distL="0" distR="0">
          <wp:extent cx="2042795" cy="866775"/>
          <wp:effectExtent l="0" t="0" r="0" b="9525"/>
          <wp:docPr id="1" name="Picture 1" descr="LOGOTIP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D13" w:rsidRDefault="00707D13">
    <w:pPr>
      <w:pStyle w:val="Header"/>
      <w:jc w:val="center"/>
      <w:rPr>
        <w:color w:val="000080"/>
        <w:sz w:val="24"/>
        <w:szCs w:val="24"/>
      </w:rPr>
    </w:pPr>
    <w:r>
      <w:rPr>
        <w:color w:val="000080"/>
        <w:sz w:val="24"/>
        <w:szCs w:val="24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25"/>
        </w:tabs>
        <w:ind w:left="1353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8C80197"/>
    <w:multiLevelType w:val="hybridMultilevel"/>
    <w:tmpl w:val="5074D5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34380E"/>
    <w:multiLevelType w:val="hybridMultilevel"/>
    <w:tmpl w:val="7AB27F8C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D85674C"/>
    <w:multiLevelType w:val="hybridMultilevel"/>
    <w:tmpl w:val="1436D7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C51"/>
    <w:multiLevelType w:val="hybridMultilevel"/>
    <w:tmpl w:val="3472890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72CD1"/>
    <w:multiLevelType w:val="hybridMultilevel"/>
    <w:tmpl w:val="28DE193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1F5CF1"/>
    <w:multiLevelType w:val="hybridMultilevel"/>
    <w:tmpl w:val="CA4EB616"/>
    <w:lvl w:ilvl="0" w:tplc="F97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36DDD"/>
    <w:multiLevelType w:val="hybridMultilevel"/>
    <w:tmpl w:val="9D86B036"/>
    <w:lvl w:ilvl="0" w:tplc="2AD6DB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611F72"/>
    <w:multiLevelType w:val="hybridMultilevel"/>
    <w:tmpl w:val="1B9208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33E0F"/>
    <w:multiLevelType w:val="hybridMultilevel"/>
    <w:tmpl w:val="A204EAA4"/>
    <w:lvl w:ilvl="0" w:tplc="F97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B76EA8"/>
    <w:multiLevelType w:val="hybridMultilevel"/>
    <w:tmpl w:val="F688535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530B1"/>
    <w:multiLevelType w:val="hybridMultilevel"/>
    <w:tmpl w:val="529C83D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6769E"/>
    <w:multiLevelType w:val="hybridMultilevel"/>
    <w:tmpl w:val="1C204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5EA7"/>
    <w:multiLevelType w:val="hybridMultilevel"/>
    <w:tmpl w:val="DC2E5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330BC7"/>
    <w:multiLevelType w:val="hybridMultilevel"/>
    <w:tmpl w:val="A9049B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B81935"/>
    <w:multiLevelType w:val="hybridMultilevel"/>
    <w:tmpl w:val="8F0A1E5E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DAA3A71"/>
    <w:multiLevelType w:val="hybridMultilevel"/>
    <w:tmpl w:val="8F0414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F079B"/>
    <w:multiLevelType w:val="hybridMultilevel"/>
    <w:tmpl w:val="27DEC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760A"/>
    <w:multiLevelType w:val="hybridMultilevel"/>
    <w:tmpl w:val="82EADD56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3E25552"/>
    <w:multiLevelType w:val="hybridMultilevel"/>
    <w:tmpl w:val="05D4E668"/>
    <w:lvl w:ilvl="0" w:tplc="0427000F">
      <w:start w:val="1"/>
      <w:numFmt w:val="decimal"/>
      <w:lvlText w:val="%1."/>
      <w:lvlJc w:val="left"/>
      <w:pPr>
        <w:ind w:left="1578" w:hanging="360"/>
      </w:pPr>
    </w:lvl>
    <w:lvl w:ilvl="1" w:tplc="04270019">
      <w:start w:val="1"/>
      <w:numFmt w:val="lowerLetter"/>
      <w:lvlText w:val="%2."/>
      <w:lvlJc w:val="left"/>
      <w:pPr>
        <w:ind w:left="2298" w:hanging="360"/>
      </w:pPr>
    </w:lvl>
    <w:lvl w:ilvl="2" w:tplc="0427001B">
      <w:start w:val="1"/>
      <w:numFmt w:val="lowerRoman"/>
      <w:lvlText w:val="%3."/>
      <w:lvlJc w:val="right"/>
      <w:pPr>
        <w:ind w:left="3018" w:hanging="180"/>
      </w:pPr>
    </w:lvl>
    <w:lvl w:ilvl="3" w:tplc="0427000F" w:tentative="1">
      <w:start w:val="1"/>
      <w:numFmt w:val="decimal"/>
      <w:lvlText w:val="%4."/>
      <w:lvlJc w:val="left"/>
      <w:pPr>
        <w:ind w:left="3738" w:hanging="360"/>
      </w:pPr>
    </w:lvl>
    <w:lvl w:ilvl="4" w:tplc="04270019" w:tentative="1">
      <w:start w:val="1"/>
      <w:numFmt w:val="lowerLetter"/>
      <w:lvlText w:val="%5."/>
      <w:lvlJc w:val="left"/>
      <w:pPr>
        <w:ind w:left="4458" w:hanging="360"/>
      </w:pPr>
    </w:lvl>
    <w:lvl w:ilvl="5" w:tplc="0427001B" w:tentative="1">
      <w:start w:val="1"/>
      <w:numFmt w:val="lowerRoman"/>
      <w:lvlText w:val="%6."/>
      <w:lvlJc w:val="right"/>
      <w:pPr>
        <w:ind w:left="5178" w:hanging="180"/>
      </w:pPr>
    </w:lvl>
    <w:lvl w:ilvl="6" w:tplc="0427000F" w:tentative="1">
      <w:start w:val="1"/>
      <w:numFmt w:val="decimal"/>
      <w:lvlText w:val="%7."/>
      <w:lvlJc w:val="left"/>
      <w:pPr>
        <w:ind w:left="5898" w:hanging="360"/>
      </w:pPr>
    </w:lvl>
    <w:lvl w:ilvl="7" w:tplc="04270019" w:tentative="1">
      <w:start w:val="1"/>
      <w:numFmt w:val="lowerLetter"/>
      <w:lvlText w:val="%8."/>
      <w:lvlJc w:val="left"/>
      <w:pPr>
        <w:ind w:left="6618" w:hanging="360"/>
      </w:pPr>
    </w:lvl>
    <w:lvl w:ilvl="8" w:tplc="0427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5" w15:restartNumberingAfterBreak="0">
    <w:nsid w:val="5BDD060C"/>
    <w:multiLevelType w:val="hybridMultilevel"/>
    <w:tmpl w:val="2D706B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037B7"/>
    <w:multiLevelType w:val="hybridMultilevel"/>
    <w:tmpl w:val="6246893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3B4A0B"/>
    <w:multiLevelType w:val="hybridMultilevel"/>
    <w:tmpl w:val="8A0A07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E0D69"/>
    <w:multiLevelType w:val="hybridMultilevel"/>
    <w:tmpl w:val="3DF8E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2801"/>
    <w:multiLevelType w:val="hybridMultilevel"/>
    <w:tmpl w:val="D7F0CF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0618"/>
    <w:multiLevelType w:val="hybridMultilevel"/>
    <w:tmpl w:val="0002B06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2C04E0"/>
    <w:multiLevelType w:val="hybridMultilevel"/>
    <w:tmpl w:val="0FFEE230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17"/>
  </w:num>
  <w:num w:numId="5">
    <w:abstractNumId w:val="14"/>
  </w:num>
  <w:num w:numId="6">
    <w:abstractNumId w:val="11"/>
  </w:num>
  <w:num w:numId="7">
    <w:abstractNumId w:val="29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27"/>
  </w:num>
  <w:num w:numId="13">
    <w:abstractNumId w:val="22"/>
  </w:num>
  <w:num w:numId="14">
    <w:abstractNumId w:val="20"/>
  </w:num>
  <w:num w:numId="15">
    <w:abstractNumId w:val="23"/>
  </w:num>
  <w:num w:numId="16">
    <w:abstractNumId w:val="12"/>
  </w:num>
  <w:num w:numId="17">
    <w:abstractNumId w:val="31"/>
  </w:num>
  <w:num w:numId="18">
    <w:abstractNumId w:val="24"/>
  </w:num>
  <w:num w:numId="19">
    <w:abstractNumId w:val="19"/>
  </w:num>
  <w:num w:numId="20">
    <w:abstractNumId w:val="30"/>
  </w:num>
  <w:num w:numId="21">
    <w:abstractNumId w:val="10"/>
  </w:num>
  <w:num w:numId="22">
    <w:abstractNumId w:val="21"/>
  </w:num>
  <w:num w:numId="23">
    <w:abstractNumId w:val="25"/>
  </w:num>
  <w:num w:numId="24">
    <w:abstractNumId w:val="9"/>
  </w:num>
  <w:num w:numId="25">
    <w:abstractNumId w:val="6"/>
  </w:num>
  <w:num w:numId="26">
    <w:abstractNumId w:val="26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6C0"/>
    <w:rsid w:val="00015495"/>
    <w:rsid w:val="00033D27"/>
    <w:rsid w:val="000406B7"/>
    <w:rsid w:val="000421ED"/>
    <w:rsid w:val="00044A35"/>
    <w:rsid w:val="00063CA8"/>
    <w:rsid w:val="00073406"/>
    <w:rsid w:val="0008204E"/>
    <w:rsid w:val="00090C37"/>
    <w:rsid w:val="0009526A"/>
    <w:rsid w:val="000974DF"/>
    <w:rsid w:val="000B33B3"/>
    <w:rsid w:val="000C0AF7"/>
    <w:rsid w:val="000C2A8B"/>
    <w:rsid w:val="000C3F17"/>
    <w:rsid w:val="000D3DD9"/>
    <w:rsid w:val="000D7F2B"/>
    <w:rsid w:val="000E794E"/>
    <w:rsid w:val="000F5852"/>
    <w:rsid w:val="000F648D"/>
    <w:rsid w:val="001155FB"/>
    <w:rsid w:val="0016459D"/>
    <w:rsid w:val="001850F9"/>
    <w:rsid w:val="0019133B"/>
    <w:rsid w:val="001A0455"/>
    <w:rsid w:val="001A604A"/>
    <w:rsid w:val="001C221C"/>
    <w:rsid w:val="001D08EA"/>
    <w:rsid w:val="001F1DF1"/>
    <w:rsid w:val="001F501A"/>
    <w:rsid w:val="00226DCB"/>
    <w:rsid w:val="00233311"/>
    <w:rsid w:val="00233403"/>
    <w:rsid w:val="0025130E"/>
    <w:rsid w:val="0025751C"/>
    <w:rsid w:val="002913E0"/>
    <w:rsid w:val="0029775D"/>
    <w:rsid w:val="002A2FFB"/>
    <w:rsid w:val="002B0742"/>
    <w:rsid w:val="002B22E1"/>
    <w:rsid w:val="002B3CDA"/>
    <w:rsid w:val="002C7350"/>
    <w:rsid w:val="002C7BE8"/>
    <w:rsid w:val="002E2671"/>
    <w:rsid w:val="00306AF1"/>
    <w:rsid w:val="00306D4E"/>
    <w:rsid w:val="003147D4"/>
    <w:rsid w:val="00314E13"/>
    <w:rsid w:val="00316578"/>
    <w:rsid w:val="00320684"/>
    <w:rsid w:val="003251FE"/>
    <w:rsid w:val="00341FC6"/>
    <w:rsid w:val="00346C19"/>
    <w:rsid w:val="00346CBF"/>
    <w:rsid w:val="0036528D"/>
    <w:rsid w:val="003838F4"/>
    <w:rsid w:val="003A0398"/>
    <w:rsid w:val="003A7773"/>
    <w:rsid w:val="003C37BB"/>
    <w:rsid w:val="003D23EA"/>
    <w:rsid w:val="003E4410"/>
    <w:rsid w:val="004000E0"/>
    <w:rsid w:val="00401679"/>
    <w:rsid w:val="00421028"/>
    <w:rsid w:val="004233CF"/>
    <w:rsid w:val="00433B68"/>
    <w:rsid w:val="004410B0"/>
    <w:rsid w:val="0045131D"/>
    <w:rsid w:val="004517F3"/>
    <w:rsid w:val="004729CC"/>
    <w:rsid w:val="00472AC0"/>
    <w:rsid w:val="00480550"/>
    <w:rsid w:val="004946C0"/>
    <w:rsid w:val="004C3F4E"/>
    <w:rsid w:val="00503946"/>
    <w:rsid w:val="00504860"/>
    <w:rsid w:val="00507165"/>
    <w:rsid w:val="00513431"/>
    <w:rsid w:val="00532DD4"/>
    <w:rsid w:val="005676D7"/>
    <w:rsid w:val="005715B5"/>
    <w:rsid w:val="00583549"/>
    <w:rsid w:val="005972FC"/>
    <w:rsid w:val="005A2E74"/>
    <w:rsid w:val="005C5CDF"/>
    <w:rsid w:val="005E07C8"/>
    <w:rsid w:val="005E3F96"/>
    <w:rsid w:val="00601A01"/>
    <w:rsid w:val="00607BB7"/>
    <w:rsid w:val="00612488"/>
    <w:rsid w:val="00616AFE"/>
    <w:rsid w:val="00621492"/>
    <w:rsid w:val="006240E2"/>
    <w:rsid w:val="00652503"/>
    <w:rsid w:val="00660B52"/>
    <w:rsid w:val="00662CBE"/>
    <w:rsid w:val="006707E5"/>
    <w:rsid w:val="00675ED4"/>
    <w:rsid w:val="006761E6"/>
    <w:rsid w:val="0068414B"/>
    <w:rsid w:val="00693B77"/>
    <w:rsid w:val="006A0590"/>
    <w:rsid w:val="006B698D"/>
    <w:rsid w:val="006C7D22"/>
    <w:rsid w:val="006F2803"/>
    <w:rsid w:val="00707D13"/>
    <w:rsid w:val="00713D13"/>
    <w:rsid w:val="007215E1"/>
    <w:rsid w:val="00722158"/>
    <w:rsid w:val="00731214"/>
    <w:rsid w:val="0073156E"/>
    <w:rsid w:val="00756095"/>
    <w:rsid w:val="00773A81"/>
    <w:rsid w:val="0078246A"/>
    <w:rsid w:val="0078274A"/>
    <w:rsid w:val="007903EC"/>
    <w:rsid w:val="007937E0"/>
    <w:rsid w:val="00794ECC"/>
    <w:rsid w:val="0079771D"/>
    <w:rsid w:val="007A30D5"/>
    <w:rsid w:val="007A4342"/>
    <w:rsid w:val="007D19A5"/>
    <w:rsid w:val="007D3169"/>
    <w:rsid w:val="007D641A"/>
    <w:rsid w:val="007E19E6"/>
    <w:rsid w:val="007E74BC"/>
    <w:rsid w:val="007F5081"/>
    <w:rsid w:val="007F7A28"/>
    <w:rsid w:val="008071B8"/>
    <w:rsid w:val="0081288A"/>
    <w:rsid w:val="008264D8"/>
    <w:rsid w:val="00827683"/>
    <w:rsid w:val="00831E0B"/>
    <w:rsid w:val="00834FF4"/>
    <w:rsid w:val="0083769E"/>
    <w:rsid w:val="008531FA"/>
    <w:rsid w:val="00887177"/>
    <w:rsid w:val="00895F62"/>
    <w:rsid w:val="008A641C"/>
    <w:rsid w:val="008B520F"/>
    <w:rsid w:val="008C261D"/>
    <w:rsid w:val="008C55AC"/>
    <w:rsid w:val="008C75C6"/>
    <w:rsid w:val="008E05B6"/>
    <w:rsid w:val="008E304D"/>
    <w:rsid w:val="008E5EFB"/>
    <w:rsid w:val="008F0083"/>
    <w:rsid w:val="0091074D"/>
    <w:rsid w:val="00920907"/>
    <w:rsid w:val="009254CA"/>
    <w:rsid w:val="009434E8"/>
    <w:rsid w:val="009462C5"/>
    <w:rsid w:val="00951F47"/>
    <w:rsid w:val="0095672C"/>
    <w:rsid w:val="009600DA"/>
    <w:rsid w:val="00967554"/>
    <w:rsid w:val="00974057"/>
    <w:rsid w:val="00974C05"/>
    <w:rsid w:val="0098452A"/>
    <w:rsid w:val="0098660F"/>
    <w:rsid w:val="00996998"/>
    <w:rsid w:val="009B5D72"/>
    <w:rsid w:val="009D0450"/>
    <w:rsid w:val="009D7380"/>
    <w:rsid w:val="009F1F05"/>
    <w:rsid w:val="00A018F8"/>
    <w:rsid w:val="00A02B59"/>
    <w:rsid w:val="00A06EF2"/>
    <w:rsid w:val="00A24C20"/>
    <w:rsid w:val="00A318EA"/>
    <w:rsid w:val="00A35DB5"/>
    <w:rsid w:val="00A4448E"/>
    <w:rsid w:val="00A5488E"/>
    <w:rsid w:val="00A760FC"/>
    <w:rsid w:val="00A835E4"/>
    <w:rsid w:val="00AB6ABD"/>
    <w:rsid w:val="00AD0688"/>
    <w:rsid w:val="00AD5A46"/>
    <w:rsid w:val="00AE7856"/>
    <w:rsid w:val="00B24E09"/>
    <w:rsid w:val="00B24E8B"/>
    <w:rsid w:val="00B26A15"/>
    <w:rsid w:val="00B33BAA"/>
    <w:rsid w:val="00B442FB"/>
    <w:rsid w:val="00B540EF"/>
    <w:rsid w:val="00B6366C"/>
    <w:rsid w:val="00B81913"/>
    <w:rsid w:val="00B8525E"/>
    <w:rsid w:val="00BA0BD0"/>
    <w:rsid w:val="00BA0DD2"/>
    <w:rsid w:val="00BC5591"/>
    <w:rsid w:val="00BC5A5C"/>
    <w:rsid w:val="00BD658C"/>
    <w:rsid w:val="00BF75A9"/>
    <w:rsid w:val="00C01CC9"/>
    <w:rsid w:val="00C0576E"/>
    <w:rsid w:val="00C05C6A"/>
    <w:rsid w:val="00C3772B"/>
    <w:rsid w:val="00C44E75"/>
    <w:rsid w:val="00C47B7B"/>
    <w:rsid w:val="00C54334"/>
    <w:rsid w:val="00C603DA"/>
    <w:rsid w:val="00C7049E"/>
    <w:rsid w:val="00C853CD"/>
    <w:rsid w:val="00CA3DBB"/>
    <w:rsid w:val="00CC4D4C"/>
    <w:rsid w:val="00CE31C1"/>
    <w:rsid w:val="00CE4CC2"/>
    <w:rsid w:val="00CE620C"/>
    <w:rsid w:val="00CF4F6F"/>
    <w:rsid w:val="00CF5794"/>
    <w:rsid w:val="00D271E5"/>
    <w:rsid w:val="00D55984"/>
    <w:rsid w:val="00D714CF"/>
    <w:rsid w:val="00D8274E"/>
    <w:rsid w:val="00D901C1"/>
    <w:rsid w:val="00D935E9"/>
    <w:rsid w:val="00DA0541"/>
    <w:rsid w:val="00DD2FC8"/>
    <w:rsid w:val="00DE25C1"/>
    <w:rsid w:val="00E003F1"/>
    <w:rsid w:val="00E161DD"/>
    <w:rsid w:val="00E32C52"/>
    <w:rsid w:val="00E5313C"/>
    <w:rsid w:val="00E542D9"/>
    <w:rsid w:val="00E60CCC"/>
    <w:rsid w:val="00E6446A"/>
    <w:rsid w:val="00E81924"/>
    <w:rsid w:val="00E81FC7"/>
    <w:rsid w:val="00E83B00"/>
    <w:rsid w:val="00E92845"/>
    <w:rsid w:val="00EB5AE0"/>
    <w:rsid w:val="00ED20CD"/>
    <w:rsid w:val="00F046B5"/>
    <w:rsid w:val="00F25A14"/>
    <w:rsid w:val="00F2779D"/>
    <w:rsid w:val="00F475A0"/>
    <w:rsid w:val="00F525F0"/>
    <w:rsid w:val="00F550B0"/>
    <w:rsid w:val="00F62E43"/>
    <w:rsid w:val="00F77460"/>
    <w:rsid w:val="00F96117"/>
    <w:rsid w:val="00F9710A"/>
    <w:rsid w:val="00FB2916"/>
    <w:rsid w:val="00FC6DF1"/>
    <w:rsid w:val="00FD738B"/>
    <w:rsid w:val="00FD7BF0"/>
    <w:rsid w:val="00FE7733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96F81"/>
  <w15:docId w15:val="{38168F72-1B9F-441E-AA70-A2449BE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5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660B52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60B52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60B52"/>
    <w:pPr>
      <w:keepNext/>
      <w:numPr>
        <w:ilvl w:val="2"/>
        <w:numId w:val="1"/>
      </w:numPr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660B52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0B52"/>
    <w:pPr>
      <w:keepNext/>
      <w:numPr>
        <w:ilvl w:val="4"/>
        <w:numId w:val="1"/>
      </w:numPr>
      <w:ind w:left="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60B52"/>
    <w:pPr>
      <w:keepNext/>
      <w:numPr>
        <w:ilvl w:val="5"/>
        <w:numId w:val="1"/>
      </w:numPr>
      <w:ind w:left="0"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60B52"/>
    <w:pPr>
      <w:keepNext/>
      <w:numPr>
        <w:ilvl w:val="6"/>
        <w:numId w:val="1"/>
      </w:numPr>
      <w:ind w:left="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0B52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660B5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60B52"/>
    <w:rPr>
      <w:rFonts w:ascii="Symbol" w:hAnsi="Symbol" w:cs="Symbol"/>
    </w:rPr>
  </w:style>
  <w:style w:type="character" w:customStyle="1" w:styleId="WW8Num3z1">
    <w:name w:val="WW8Num3z1"/>
    <w:rsid w:val="00660B52"/>
    <w:rPr>
      <w:rFonts w:ascii="Courier New" w:hAnsi="Courier New" w:cs="Courier New"/>
    </w:rPr>
  </w:style>
  <w:style w:type="character" w:customStyle="1" w:styleId="WW8Num4z0">
    <w:name w:val="WW8Num4z0"/>
    <w:rsid w:val="00660B52"/>
    <w:rPr>
      <w:rFonts w:ascii="Symbol" w:hAnsi="Symbol" w:cs="Symbol"/>
    </w:rPr>
  </w:style>
  <w:style w:type="character" w:customStyle="1" w:styleId="WW8Num4z1">
    <w:name w:val="WW8Num4z1"/>
    <w:rsid w:val="00660B52"/>
    <w:rPr>
      <w:rFonts w:ascii="Courier New" w:hAnsi="Courier New" w:cs="Courier New"/>
    </w:rPr>
  </w:style>
  <w:style w:type="character" w:customStyle="1" w:styleId="WW8Num5z0">
    <w:name w:val="WW8Num5z0"/>
    <w:rsid w:val="00660B52"/>
    <w:rPr>
      <w:rFonts w:ascii="Symbol" w:hAnsi="Symbol" w:cs="Symbol"/>
    </w:rPr>
  </w:style>
  <w:style w:type="character" w:customStyle="1" w:styleId="WW8Num5z1">
    <w:name w:val="WW8Num5z1"/>
    <w:rsid w:val="00660B52"/>
    <w:rPr>
      <w:rFonts w:ascii="Courier New" w:hAnsi="Courier New" w:cs="Courier New"/>
    </w:rPr>
  </w:style>
  <w:style w:type="character" w:customStyle="1" w:styleId="WW8Num6z0">
    <w:name w:val="WW8Num6z0"/>
    <w:rsid w:val="00660B52"/>
    <w:rPr>
      <w:rFonts w:ascii="Wingdings 2" w:hAnsi="Wingdings 2" w:cs="OpenSymbol"/>
    </w:rPr>
  </w:style>
  <w:style w:type="character" w:customStyle="1" w:styleId="WW8Num6z1">
    <w:name w:val="WW8Num6z1"/>
    <w:rsid w:val="00660B52"/>
    <w:rPr>
      <w:rFonts w:ascii="OpenSymbol" w:hAnsi="OpenSymbol" w:cs="OpenSymbol"/>
    </w:rPr>
  </w:style>
  <w:style w:type="character" w:customStyle="1" w:styleId="Absatz-Standardschriftart">
    <w:name w:val="Absatz-Standardschriftart"/>
    <w:rsid w:val="00660B52"/>
  </w:style>
  <w:style w:type="character" w:customStyle="1" w:styleId="WW-Absatz-Standardschriftart">
    <w:name w:val="WW-Absatz-Standardschriftart"/>
    <w:rsid w:val="00660B52"/>
  </w:style>
  <w:style w:type="character" w:customStyle="1" w:styleId="WW8Num2z0">
    <w:name w:val="WW8Num2z0"/>
    <w:rsid w:val="00660B52"/>
    <w:rPr>
      <w:rFonts w:ascii="Courier New" w:hAnsi="Courier New" w:cs="Courier New"/>
    </w:rPr>
  </w:style>
  <w:style w:type="character" w:customStyle="1" w:styleId="WW8Num4z3">
    <w:name w:val="WW8Num4z3"/>
    <w:rsid w:val="00660B52"/>
    <w:rPr>
      <w:rFonts w:ascii="Symbol" w:hAnsi="Symbol"/>
    </w:rPr>
  </w:style>
  <w:style w:type="character" w:customStyle="1" w:styleId="WW8Num7z0">
    <w:name w:val="WW8Num7z0"/>
    <w:rsid w:val="00660B52"/>
    <w:rPr>
      <w:rFonts w:ascii="Symbol" w:hAnsi="Symbol" w:cs="Symbol"/>
    </w:rPr>
  </w:style>
  <w:style w:type="character" w:customStyle="1" w:styleId="WW8Num7z1">
    <w:name w:val="WW8Num7z1"/>
    <w:rsid w:val="00660B52"/>
    <w:rPr>
      <w:rFonts w:ascii="Courier New" w:hAnsi="Courier New" w:cs="Courier New"/>
    </w:rPr>
  </w:style>
  <w:style w:type="character" w:customStyle="1" w:styleId="WW8Num7z3">
    <w:name w:val="WW8Num7z3"/>
    <w:rsid w:val="00660B52"/>
    <w:rPr>
      <w:rFonts w:ascii="Symbol" w:hAnsi="Symbol"/>
    </w:rPr>
  </w:style>
  <w:style w:type="character" w:customStyle="1" w:styleId="WW-Absatz-Standardschriftart1">
    <w:name w:val="WW-Absatz-Standardschriftart1"/>
    <w:rsid w:val="00660B52"/>
  </w:style>
  <w:style w:type="character" w:customStyle="1" w:styleId="WW-Absatz-Standardschriftart11">
    <w:name w:val="WW-Absatz-Standardschriftart11"/>
    <w:rsid w:val="00660B52"/>
  </w:style>
  <w:style w:type="character" w:customStyle="1" w:styleId="WW-Absatz-Standardschriftart111">
    <w:name w:val="WW-Absatz-Standardschriftart111"/>
    <w:rsid w:val="00660B52"/>
  </w:style>
  <w:style w:type="character" w:customStyle="1" w:styleId="WW-Absatz-Standardschriftart1111">
    <w:name w:val="WW-Absatz-Standardschriftart1111"/>
    <w:rsid w:val="00660B52"/>
  </w:style>
  <w:style w:type="character" w:customStyle="1" w:styleId="WW-Absatz-Standardschriftart11111">
    <w:name w:val="WW-Absatz-Standardschriftart11111"/>
    <w:rsid w:val="00660B52"/>
  </w:style>
  <w:style w:type="character" w:customStyle="1" w:styleId="WW-Absatz-Standardschriftart111111">
    <w:name w:val="WW-Absatz-Standardschriftart111111"/>
    <w:rsid w:val="00660B52"/>
  </w:style>
  <w:style w:type="character" w:customStyle="1" w:styleId="WW-Absatz-Standardschriftart1111111">
    <w:name w:val="WW-Absatz-Standardschriftart1111111"/>
    <w:rsid w:val="00660B52"/>
  </w:style>
  <w:style w:type="character" w:customStyle="1" w:styleId="WW8Num2z2">
    <w:name w:val="WW8Num2z2"/>
    <w:rsid w:val="00660B52"/>
    <w:rPr>
      <w:rFonts w:ascii="Wingdings" w:hAnsi="Wingdings" w:cs="Wingdings"/>
    </w:rPr>
  </w:style>
  <w:style w:type="character" w:customStyle="1" w:styleId="WW8Num2z3">
    <w:name w:val="WW8Num2z3"/>
    <w:rsid w:val="00660B52"/>
    <w:rPr>
      <w:rFonts w:ascii="Symbol" w:hAnsi="Symbol" w:cs="Symbol"/>
    </w:rPr>
  </w:style>
  <w:style w:type="character" w:customStyle="1" w:styleId="WW8Num3z2">
    <w:name w:val="WW8Num3z2"/>
    <w:rsid w:val="00660B52"/>
    <w:rPr>
      <w:rFonts w:ascii="Wingdings" w:hAnsi="Wingdings" w:cs="Wingdings"/>
    </w:rPr>
  </w:style>
  <w:style w:type="character" w:customStyle="1" w:styleId="WW8Num4z2">
    <w:name w:val="WW8Num4z2"/>
    <w:rsid w:val="00660B52"/>
    <w:rPr>
      <w:rFonts w:ascii="Wingdings" w:hAnsi="Wingdings" w:cs="Wingdings"/>
    </w:rPr>
  </w:style>
  <w:style w:type="character" w:customStyle="1" w:styleId="WW8Num5z2">
    <w:name w:val="WW8Num5z2"/>
    <w:rsid w:val="00660B52"/>
    <w:rPr>
      <w:rFonts w:ascii="Wingdings" w:hAnsi="Wingdings" w:cs="Wingdings"/>
    </w:rPr>
  </w:style>
  <w:style w:type="character" w:customStyle="1" w:styleId="WW8Num7z2">
    <w:name w:val="WW8Num7z2"/>
    <w:rsid w:val="00660B52"/>
    <w:rPr>
      <w:rFonts w:ascii="Wingdings" w:hAnsi="Wingdings" w:cs="Wingdings"/>
    </w:rPr>
  </w:style>
  <w:style w:type="character" w:customStyle="1" w:styleId="WW8Num8z0">
    <w:name w:val="WW8Num8z0"/>
    <w:rsid w:val="00660B52"/>
    <w:rPr>
      <w:rFonts w:ascii="Symbol" w:hAnsi="Symbol" w:cs="Symbol"/>
    </w:rPr>
  </w:style>
  <w:style w:type="character" w:customStyle="1" w:styleId="WW8Num8z1">
    <w:name w:val="WW8Num8z1"/>
    <w:rsid w:val="00660B52"/>
    <w:rPr>
      <w:rFonts w:ascii="Courier New" w:hAnsi="Courier New" w:cs="Courier New"/>
    </w:rPr>
  </w:style>
  <w:style w:type="character" w:customStyle="1" w:styleId="WW8Num8z2">
    <w:name w:val="WW8Num8z2"/>
    <w:rsid w:val="00660B52"/>
    <w:rPr>
      <w:rFonts w:ascii="Wingdings" w:hAnsi="Wingdings" w:cs="Wingdings"/>
    </w:rPr>
  </w:style>
  <w:style w:type="character" w:customStyle="1" w:styleId="WW8Num9z0">
    <w:name w:val="WW8Num9z0"/>
    <w:rsid w:val="00660B52"/>
    <w:rPr>
      <w:rFonts w:ascii="Symbol" w:hAnsi="Symbol" w:cs="Symbol"/>
    </w:rPr>
  </w:style>
  <w:style w:type="character" w:customStyle="1" w:styleId="WW8Num9z1">
    <w:name w:val="WW8Num9z1"/>
    <w:rsid w:val="00660B52"/>
    <w:rPr>
      <w:rFonts w:ascii="Courier New" w:hAnsi="Courier New" w:cs="Courier New"/>
    </w:rPr>
  </w:style>
  <w:style w:type="character" w:customStyle="1" w:styleId="WW8Num9z2">
    <w:name w:val="WW8Num9z2"/>
    <w:rsid w:val="00660B52"/>
    <w:rPr>
      <w:rFonts w:ascii="Wingdings" w:hAnsi="Wingdings" w:cs="Wingdings"/>
    </w:rPr>
  </w:style>
  <w:style w:type="character" w:customStyle="1" w:styleId="WW8Num10z0">
    <w:name w:val="WW8Num10z0"/>
    <w:rsid w:val="00660B52"/>
    <w:rPr>
      <w:rFonts w:ascii="Symbol" w:hAnsi="Symbol" w:cs="Symbol"/>
    </w:rPr>
  </w:style>
  <w:style w:type="character" w:customStyle="1" w:styleId="WW8Num10z1">
    <w:name w:val="WW8Num10z1"/>
    <w:rsid w:val="00660B52"/>
    <w:rPr>
      <w:rFonts w:ascii="Courier New" w:hAnsi="Courier New" w:cs="Courier New"/>
    </w:rPr>
  </w:style>
  <w:style w:type="character" w:customStyle="1" w:styleId="WW8Num10z2">
    <w:name w:val="WW8Num10z2"/>
    <w:rsid w:val="00660B52"/>
    <w:rPr>
      <w:rFonts w:ascii="Wingdings" w:hAnsi="Wingdings" w:cs="Wingdings"/>
    </w:rPr>
  </w:style>
  <w:style w:type="character" w:customStyle="1" w:styleId="WW8Num11z0">
    <w:name w:val="WW8Num11z0"/>
    <w:rsid w:val="00660B52"/>
    <w:rPr>
      <w:rFonts w:ascii="Symbol" w:hAnsi="Symbol" w:cs="Symbol"/>
    </w:rPr>
  </w:style>
  <w:style w:type="character" w:customStyle="1" w:styleId="WW8Num11z1">
    <w:name w:val="WW8Num11z1"/>
    <w:rsid w:val="00660B52"/>
    <w:rPr>
      <w:rFonts w:ascii="Courier New" w:hAnsi="Courier New" w:cs="Courier New"/>
    </w:rPr>
  </w:style>
  <w:style w:type="character" w:customStyle="1" w:styleId="WW8Num11z2">
    <w:name w:val="WW8Num11z2"/>
    <w:rsid w:val="00660B52"/>
    <w:rPr>
      <w:rFonts w:ascii="Wingdings" w:hAnsi="Wingdings" w:cs="Wingdings"/>
    </w:rPr>
  </w:style>
  <w:style w:type="character" w:customStyle="1" w:styleId="WW8Num12z0">
    <w:name w:val="WW8Num12z0"/>
    <w:rsid w:val="00660B52"/>
    <w:rPr>
      <w:rFonts w:ascii="Symbol" w:hAnsi="Symbol" w:cs="Symbol"/>
    </w:rPr>
  </w:style>
  <w:style w:type="character" w:customStyle="1" w:styleId="WW8Num12z1">
    <w:name w:val="WW8Num12z1"/>
    <w:rsid w:val="00660B52"/>
    <w:rPr>
      <w:rFonts w:ascii="Courier New" w:hAnsi="Courier New" w:cs="Courier New"/>
    </w:rPr>
  </w:style>
  <w:style w:type="character" w:customStyle="1" w:styleId="WW8Num12z2">
    <w:name w:val="WW8Num12z2"/>
    <w:rsid w:val="00660B52"/>
    <w:rPr>
      <w:rFonts w:ascii="Wingdings" w:hAnsi="Wingdings" w:cs="Wingdings"/>
    </w:rPr>
  </w:style>
  <w:style w:type="character" w:customStyle="1" w:styleId="WW8Num13z0">
    <w:name w:val="WW8Num13z0"/>
    <w:rsid w:val="00660B52"/>
    <w:rPr>
      <w:rFonts w:ascii="Symbol" w:hAnsi="Symbol" w:cs="Symbol"/>
    </w:rPr>
  </w:style>
  <w:style w:type="character" w:customStyle="1" w:styleId="WW8Num13z1">
    <w:name w:val="WW8Num13z1"/>
    <w:rsid w:val="00660B52"/>
    <w:rPr>
      <w:rFonts w:ascii="Courier New" w:hAnsi="Courier New" w:cs="Courier New"/>
    </w:rPr>
  </w:style>
  <w:style w:type="character" w:customStyle="1" w:styleId="WW8Num13z2">
    <w:name w:val="WW8Num13z2"/>
    <w:rsid w:val="00660B52"/>
    <w:rPr>
      <w:rFonts w:ascii="Wingdings" w:hAnsi="Wingdings" w:cs="Wingdings"/>
    </w:rPr>
  </w:style>
  <w:style w:type="character" w:customStyle="1" w:styleId="WW8Num14z0">
    <w:name w:val="WW8Num14z0"/>
    <w:rsid w:val="00660B52"/>
    <w:rPr>
      <w:rFonts w:ascii="Symbol" w:hAnsi="Symbol" w:cs="Symbol"/>
    </w:rPr>
  </w:style>
  <w:style w:type="character" w:customStyle="1" w:styleId="WW8Num14z1">
    <w:name w:val="WW8Num14z1"/>
    <w:rsid w:val="00660B52"/>
    <w:rPr>
      <w:rFonts w:ascii="Courier New" w:hAnsi="Courier New" w:cs="Courier New"/>
    </w:rPr>
  </w:style>
  <w:style w:type="character" w:customStyle="1" w:styleId="WW8Num14z2">
    <w:name w:val="WW8Num14z2"/>
    <w:rsid w:val="00660B52"/>
    <w:rPr>
      <w:rFonts w:ascii="Wingdings" w:hAnsi="Wingdings" w:cs="Wingdings"/>
    </w:rPr>
  </w:style>
  <w:style w:type="character" w:customStyle="1" w:styleId="WW8Num15z0">
    <w:name w:val="WW8Num15z0"/>
    <w:rsid w:val="00660B52"/>
    <w:rPr>
      <w:rFonts w:ascii="Symbol" w:hAnsi="Symbol" w:cs="Symbol"/>
    </w:rPr>
  </w:style>
  <w:style w:type="character" w:customStyle="1" w:styleId="WW8Num15z1">
    <w:name w:val="WW8Num15z1"/>
    <w:rsid w:val="00660B52"/>
    <w:rPr>
      <w:rFonts w:ascii="Courier New" w:hAnsi="Courier New" w:cs="Courier New"/>
    </w:rPr>
  </w:style>
  <w:style w:type="character" w:customStyle="1" w:styleId="WW8Num15z2">
    <w:name w:val="WW8Num15z2"/>
    <w:rsid w:val="00660B52"/>
    <w:rPr>
      <w:rFonts w:ascii="Wingdings" w:hAnsi="Wingdings" w:cs="Wingdings"/>
    </w:rPr>
  </w:style>
  <w:style w:type="character" w:customStyle="1" w:styleId="WW8Num16z0">
    <w:name w:val="WW8Num16z0"/>
    <w:rsid w:val="00660B52"/>
    <w:rPr>
      <w:rFonts w:ascii="Symbol" w:hAnsi="Symbol" w:cs="Symbol"/>
    </w:rPr>
  </w:style>
  <w:style w:type="character" w:customStyle="1" w:styleId="WW8Num16z1">
    <w:name w:val="WW8Num16z1"/>
    <w:rsid w:val="00660B52"/>
    <w:rPr>
      <w:rFonts w:ascii="Courier New" w:hAnsi="Courier New" w:cs="Courier New"/>
    </w:rPr>
  </w:style>
  <w:style w:type="character" w:customStyle="1" w:styleId="WW8Num16z2">
    <w:name w:val="WW8Num16z2"/>
    <w:rsid w:val="00660B52"/>
    <w:rPr>
      <w:rFonts w:ascii="Wingdings" w:hAnsi="Wingdings" w:cs="Wingdings"/>
    </w:rPr>
  </w:style>
  <w:style w:type="character" w:customStyle="1" w:styleId="WW8Num18z0">
    <w:name w:val="WW8Num18z0"/>
    <w:rsid w:val="00660B52"/>
    <w:rPr>
      <w:rFonts w:ascii="Symbol" w:hAnsi="Symbol" w:cs="Symbol"/>
    </w:rPr>
  </w:style>
  <w:style w:type="character" w:customStyle="1" w:styleId="WW8Num18z1">
    <w:name w:val="WW8Num18z1"/>
    <w:rsid w:val="00660B52"/>
    <w:rPr>
      <w:rFonts w:ascii="Courier New" w:hAnsi="Courier New" w:cs="Courier New"/>
    </w:rPr>
  </w:style>
  <w:style w:type="character" w:customStyle="1" w:styleId="WW8Num18z2">
    <w:name w:val="WW8Num18z2"/>
    <w:rsid w:val="00660B52"/>
    <w:rPr>
      <w:rFonts w:ascii="Wingdings" w:hAnsi="Wingdings" w:cs="Wingdings"/>
    </w:rPr>
  </w:style>
  <w:style w:type="character" w:customStyle="1" w:styleId="WW8Num19z0">
    <w:name w:val="WW8Num19z0"/>
    <w:rsid w:val="00660B52"/>
    <w:rPr>
      <w:rFonts w:ascii="Symbol" w:hAnsi="Symbol" w:cs="Symbol"/>
    </w:rPr>
  </w:style>
  <w:style w:type="character" w:customStyle="1" w:styleId="WW8Num19z1">
    <w:name w:val="WW8Num19z1"/>
    <w:rsid w:val="00660B52"/>
    <w:rPr>
      <w:rFonts w:ascii="Courier New" w:hAnsi="Courier New" w:cs="Courier New"/>
    </w:rPr>
  </w:style>
  <w:style w:type="character" w:customStyle="1" w:styleId="WW8Num19z2">
    <w:name w:val="WW8Num19z2"/>
    <w:rsid w:val="00660B52"/>
    <w:rPr>
      <w:rFonts w:ascii="Wingdings" w:hAnsi="Wingdings" w:cs="Wingdings"/>
    </w:rPr>
  </w:style>
  <w:style w:type="character" w:customStyle="1" w:styleId="WW8Num20z0">
    <w:name w:val="WW8Num20z0"/>
    <w:rsid w:val="00660B52"/>
    <w:rPr>
      <w:rFonts w:ascii="Symbol" w:hAnsi="Symbol" w:cs="Symbol"/>
    </w:rPr>
  </w:style>
  <w:style w:type="character" w:customStyle="1" w:styleId="WW8Num20z1">
    <w:name w:val="WW8Num20z1"/>
    <w:rsid w:val="00660B52"/>
    <w:rPr>
      <w:rFonts w:ascii="Courier New" w:hAnsi="Courier New" w:cs="Courier New"/>
    </w:rPr>
  </w:style>
  <w:style w:type="character" w:customStyle="1" w:styleId="WW8Num20z2">
    <w:name w:val="WW8Num20z2"/>
    <w:rsid w:val="00660B52"/>
    <w:rPr>
      <w:rFonts w:ascii="Wingdings" w:hAnsi="Wingdings" w:cs="Wingdings"/>
    </w:rPr>
  </w:style>
  <w:style w:type="character" w:customStyle="1" w:styleId="WW8Num21z0">
    <w:name w:val="WW8Num21z0"/>
    <w:rsid w:val="00660B52"/>
    <w:rPr>
      <w:rFonts w:ascii="Symbol" w:hAnsi="Symbol" w:cs="Symbol"/>
    </w:rPr>
  </w:style>
  <w:style w:type="character" w:customStyle="1" w:styleId="WW8Num21z1">
    <w:name w:val="WW8Num21z1"/>
    <w:rsid w:val="00660B52"/>
    <w:rPr>
      <w:rFonts w:ascii="Courier New" w:hAnsi="Courier New" w:cs="Courier New"/>
    </w:rPr>
  </w:style>
  <w:style w:type="character" w:customStyle="1" w:styleId="WW8Num21z2">
    <w:name w:val="WW8Num21z2"/>
    <w:rsid w:val="00660B52"/>
    <w:rPr>
      <w:rFonts w:ascii="Wingdings" w:hAnsi="Wingdings" w:cs="Wingdings"/>
    </w:rPr>
  </w:style>
  <w:style w:type="character" w:customStyle="1" w:styleId="WW8Num22z0">
    <w:name w:val="WW8Num22z0"/>
    <w:rsid w:val="00660B52"/>
    <w:rPr>
      <w:rFonts w:ascii="Symbol" w:hAnsi="Symbol" w:cs="Symbol"/>
    </w:rPr>
  </w:style>
  <w:style w:type="character" w:customStyle="1" w:styleId="WW8Num22z1">
    <w:name w:val="WW8Num22z1"/>
    <w:rsid w:val="00660B52"/>
    <w:rPr>
      <w:rFonts w:ascii="Courier New" w:hAnsi="Courier New" w:cs="Courier New"/>
    </w:rPr>
  </w:style>
  <w:style w:type="character" w:customStyle="1" w:styleId="WW8Num22z2">
    <w:name w:val="WW8Num22z2"/>
    <w:rsid w:val="00660B52"/>
    <w:rPr>
      <w:rFonts w:ascii="Wingdings" w:hAnsi="Wingdings" w:cs="Wingdings"/>
    </w:rPr>
  </w:style>
  <w:style w:type="character" w:customStyle="1" w:styleId="WW8Num24z0">
    <w:name w:val="WW8Num24z0"/>
    <w:rsid w:val="00660B52"/>
    <w:rPr>
      <w:rFonts w:ascii="Symbol" w:hAnsi="Symbol" w:cs="Symbol"/>
    </w:rPr>
  </w:style>
  <w:style w:type="character" w:customStyle="1" w:styleId="WW8Num24z1">
    <w:name w:val="WW8Num24z1"/>
    <w:rsid w:val="00660B52"/>
    <w:rPr>
      <w:rFonts w:ascii="Courier New" w:hAnsi="Courier New" w:cs="Courier New"/>
    </w:rPr>
  </w:style>
  <w:style w:type="character" w:customStyle="1" w:styleId="WW8Num24z2">
    <w:name w:val="WW8Num24z2"/>
    <w:rsid w:val="00660B52"/>
    <w:rPr>
      <w:rFonts w:ascii="Wingdings" w:hAnsi="Wingdings" w:cs="Wingdings"/>
    </w:rPr>
  </w:style>
  <w:style w:type="character" w:customStyle="1" w:styleId="WW8Num26z0">
    <w:name w:val="WW8Num26z0"/>
    <w:rsid w:val="00660B52"/>
    <w:rPr>
      <w:rFonts w:ascii="Symbol" w:hAnsi="Symbol" w:cs="Symbol"/>
    </w:rPr>
  </w:style>
  <w:style w:type="character" w:customStyle="1" w:styleId="WW8Num26z1">
    <w:name w:val="WW8Num26z1"/>
    <w:rsid w:val="00660B52"/>
    <w:rPr>
      <w:rFonts w:ascii="Courier New" w:hAnsi="Courier New" w:cs="Courier New"/>
    </w:rPr>
  </w:style>
  <w:style w:type="character" w:customStyle="1" w:styleId="WW8Num26z2">
    <w:name w:val="WW8Num26z2"/>
    <w:rsid w:val="00660B52"/>
    <w:rPr>
      <w:rFonts w:ascii="Wingdings" w:hAnsi="Wingdings" w:cs="Wingdings"/>
    </w:rPr>
  </w:style>
  <w:style w:type="character" w:customStyle="1" w:styleId="WW8Num28z0">
    <w:name w:val="WW8Num28z0"/>
    <w:rsid w:val="00660B52"/>
    <w:rPr>
      <w:rFonts w:ascii="Symbol" w:hAnsi="Symbol" w:cs="Symbol"/>
    </w:rPr>
  </w:style>
  <w:style w:type="character" w:customStyle="1" w:styleId="WW8Num29z0">
    <w:name w:val="WW8Num29z0"/>
    <w:rsid w:val="00660B52"/>
    <w:rPr>
      <w:rFonts w:ascii="Symbol" w:hAnsi="Symbol" w:cs="Symbol"/>
    </w:rPr>
  </w:style>
  <w:style w:type="character" w:customStyle="1" w:styleId="WW8Num29z1">
    <w:name w:val="WW8Num29z1"/>
    <w:rsid w:val="00660B52"/>
    <w:rPr>
      <w:rFonts w:ascii="Courier New" w:hAnsi="Courier New" w:cs="Courier New"/>
    </w:rPr>
  </w:style>
  <w:style w:type="character" w:customStyle="1" w:styleId="WW8Num29z2">
    <w:name w:val="WW8Num29z2"/>
    <w:rsid w:val="00660B52"/>
    <w:rPr>
      <w:rFonts w:ascii="Wingdings" w:hAnsi="Wingdings" w:cs="Wingdings"/>
    </w:rPr>
  </w:style>
  <w:style w:type="character" w:customStyle="1" w:styleId="WW8Num30z1">
    <w:name w:val="WW8Num30z1"/>
    <w:rsid w:val="00660B52"/>
    <w:rPr>
      <w:rFonts w:ascii="Symbol" w:hAnsi="Symbol" w:cs="Symbol"/>
    </w:rPr>
  </w:style>
  <w:style w:type="character" w:customStyle="1" w:styleId="WW8Num30z2">
    <w:name w:val="WW8Num30z2"/>
    <w:rsid w:val="00660B5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60B52"/>
    <w:rPr>
      <w:rFonts w:ascii="Symbol" w:hAnsi="Symbol" w:cs="Symbol"/>
    </w:rPr>
  </w:style>
  <w:style w:type="character" w:customStyle="1" w:styleId="WW8Num32z1">
    <w:name w:val="WW8Num32z1"/>
    <w:rsid w:val="00660B52"/>
    <w:rPr>
      <w:rFonts w:ascii="Courier New" w:hAnsi="Courier New" w:cs="Courier New"/>
    </w:rPr>
  </w:style>
  <w:style w:type="character" w:customStyle="1" w:styleId="WW8Num32z2">
    <w:name w:val="WW8Num32z2"/>
    <w:rsid w:val="00660B52"/>
    <w:rPr>
      <w:rFonts w:ascii="Wingdings" w:hAnsi="Wingdings" w:cs="Wingdings"/>
    </w:rPr>
  </w:style>
  <w:style w:type="character" w:customStyle="1" w:styleId="WW-DefaultParagraphFont">
    <w:name w:val="WW-Default Paragraph Font"/>
    <w:rsid w:val="00660B52"/>
  </w:style>
  <w:style w:type="character" w:styleId="Hyperlink">
    <w:name w:val="Hyperlink"/>
    <w:rsid w:val="00660B52"/>
    <w:rPr>
      <w:color w:val="0000FF"/>
      <w:u w:val="single"/>
    </w:rPr>
  </w:style>
  <w:style w:type="character" w:customStyle="1" w:styleId="IntenseQuoteChar">
    <w:name w:val="Intense Quote Char"/>
    <w:rsid w:val="00660B52"/>
    <w:rPr>
      <w:b/>
      <w:bCs/>
      <w:i/>
      <w:iCs/>
      <w:color w:val="4F81BD"/>
      <w:lang w:val="lt-LT"/>
    </w:rPr>
  </w:style>
  <w:style w:type="character" w:customStyle="1" w:styleId="apple-style-span">
    <w:name w:val="apple-style-span"/>
    <w:basedOn w:val="WW-DefaultParagraphFont"/>
    <w:rsid w:val="00660B52"/>
  </w:style>
  <w:style w:type="character" w:customStyle="1" w:styleId="apple-converted-space">
    <w:name w:val="apple-converted-space"/>
    <w:basedOn w:val="WW-DefaultParagraphFont"/>
    <w:rsid w:val="00660B52"/>
  </w:style>
  <w:style w:type="character" w:styleId="Emphasis">
    <w:name w:val="Emphasis"/>
    <w:qFormat/>
    <w:rsid w:val="00660B52"/>
    <w:rPr>
      <w:i/>
      <w:iCs/>
    </w:rPr>
  </w:style>
  <w:style w:type="character" w:styleId="CommentReference">
    <w:name w:val="annotation reference"/>
    <w:rsid w:val="00660B52"/>
    <w:rPr>
      <w:sz w:val="16"/>
      <w:szCs w:val="16"/>
    </w:rPr>
  </w:style>
  <w:style w:type="character" w:customStyle="1" w:styleId="CommentTextChar">
    <w:name w:val="Comment Text Char"/>
    <w:rsid w:val="00660B52"/>
  </w:style>
  <w:style w:type="character" w:customStyle="1" w:styleId="CommentSubjectChar">
    <w:name w:val="Comment Subject Char"/>
    <w:rsid w:val="00660B52"/>
    <w:rPr>
      <w:b/>
      <w:bCs/>
    </w:rPr>
  </w:style>
  <w:style w:type="character" w:customStyle="1" w:styleId="Bullets">
    <w:name w:val="Bullets"/>
    <w:rsid w:val="00660B52"/>
    <w:rPr>
      <w:rFonts w:ascii="OpenSymbol" w:eastAsia="OpenSymbol" w:hAnsi="OpenSymbol" w:cs="OpenSymbol"/>
    </w:rPr>
  </w:style>
  <w:style w:type="character" w:customStyle="1" w:styleId="enkleliai">
    <w:name w:val="Ženkleliai"/>
    <w:rsid w:val="00660B52"/>
    <w:rPr>
      <w:rFonts w:ascii="OpenSymbol" w:eastAsia="OpenSymbol" w:hAnsi="OpenSymbol" w:cs="OpenSymbol"/>
    </w:rPr>
  </w:style>
  <w:style w:type="character" w:customStyle="1" w:styleId="Numeravimosimboliai">
    <w:name w:val="Numeravimo simboliai"/>
    <w:rsid w:val="00660B52"/>
  </w:style>
  <w:style w:type="paragraph" w:customStyle="1" w:styleId="Antrat1">
    <w:name w:val="Antraštė1"/>
    <w:basedOn w:val="Normal"/>
    <w:next w:val="BodyText"/>
    <w:rsid w:val="00660B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60B52"/>
    <w:pPr>
      <w:autoSpaceDE w:val="0"/>
      <w:jc w:val="both"/>
    </w:pPr>
    <w:rPr>
      <w:szCs w:val="24"/>
    </w:rPr>
  </w:style>
  <w:style w:type="paragraph" w:styleId="List">
    <w:name w:val="List"/>
    <w:basedOn w:val="BodyText"/>
    <w:rsid w:val="00660B52"/>
    <w:rPr>
      <w:rFonts w:cs="Lohit Hindi"/>
    </w:rPr>
  </w:style>
  <w:style w:type="paragraph" w:customStyle="1" w:styleId="Pavadinimas1">
    <w:name w:val="Pavadinimas1"/>
    <w:basedOn w:val="Normal"/>
    <w:rsid w:val="00660B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rsid w:val="00660B5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660B52"/>
    <w:pPr>
      <w:ind w:left="720" w:firstLine="720"/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rsid w:val="00660B52"/>
    <w:rPr>
      <w:rFonts w:ascii="TimesLT" w:hAnsi="TimesLT" w:cs="TimesLT"/>
      <w:b/>
      <w:sz w:val="40"/>
      <w:lang w:val="en-US"/>
    </w:rPr>
  </w:style>
  <w:style w:type="paragraph" w:customStyle="1" w:styleId="Index">
    <w:name w:val="Index"/>
    <w:basedOn w:val="Normal"/>
    <w:rsid w:val="00660B52"/>
    <w:pPr>
      <w:suppressLineNumbers/>
    </w:pPr>
    <w:rPr>
      <w:rFonts w:cs="Lohit Hindi"/>
    </w:rPr>
  </w:style>
  <w:style w:type="paragraph" w:styleId="Header">
    <w:name w:val="header"/>
    <w:basedOn w:val="Normal"/>
    <w:rsid w:val="00660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B5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60B52"/>
    <w:pPr>
      <w:autoSpaceDE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660B5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660B52"/>
    <w:pPr>
      <w:jc w:val="both"/>
    </w:pPr>
    <w:rPr>
      <w:sz w:val="24"/>
    </w:rPr>
  </w:style>
  <w:style w:type="paragraph" w:styleId="BodyTextIndent3">
    <w:name w:val="Body Text Indent 3"/>
    <w:basedOn w:val="Normal"/>
    <w:rsid w:val="00660B52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rsid w:val="00660B5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rsid w:val="00660B52"/>
    <w:pPr>
      <w:jc w:val="both"/>
    </w:pPr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rsid w:val="00660B5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next w:val="BodyText"/>
    <w:qFormat/>
    <w:rsid w:val="00660B5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rsid w:val="00660B5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qFormat/>
    <w:rsid w:val="00660B52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660B52"/>
    <w:pPr>
      <w:spacing w:before="100" w:after="100"/>
    </w:pPr>
    <w:rPr>
      <w:sz w:val="24"/>
      <w:szCs w:val="24"/>
      <w:lang w:val="en-US" w:eastAsia="kok-IN" w:bidi="kok-IN"/>
    </w:rPr>
  </w:style>
  <w:style w:type="paragraph" w:styleId="ListParagraph">
    <w:name w:val="List Paragraph"/>
    <w:basedOn w:val="Normal"/>
    <w:qFormat/>
    <w:rsid w:val="00660B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rsid w:val="00660B52"/>
  </w:style>
  <w:style w:type="paragraph" w:styleId="CommentSubject">
    <w:name w:val="annotation subject"/>
    <w:basedOn w:val="CommentText"/>
    <w:next w:val="CommentText"/>
    <w:rsid w:val="00660B52"/>
    <w:rPr>
      <w:b/>
      <w:bCs/>
    </w:rPr>
  </w:style>
  <w:style w:type="paragraph" w:customStyle="1" w:styleId="TableContents">
    <w:name w:val="Table Contents"/>
    <w:basedOn w:val="Normal"/>
    <w:rsid w:val="00660B52"/>
    <w:pPr>
      <w:suppressLineNumbers/>
    </w:pPr>
  </w:style>
  <w:style w:type="paragraph" w:customStyle="1" w:styleId="TableHeading">
    <w:name w:val="Table Heading"/>
    <w:basedOn w:val="TableContents"/>
    <w:rsid w:val="00660B52"/>
    <w:pPr>
      <w:jc w:val="center"/>
    </w:pPr>
    <w:rPr>
      <w:b/>
      <w:bCs/>
    </w:rPr>
  </w:style>
  <w:style w:type="paragraph" w:styleId="NoSpacing">
    <w:name w:val="No Spacing"/>
    <w:qFormat/>
    <w:rsid w:val="00660B52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2E08-A849-4977-B827-0E84023D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„Windows“ vartotojas</cp:lastModifiedBy>
  <cp:revision>10</cp:revision>
  <cp:lastPrinted>2011-10-19T14:53:00Z</cp:lastPrinted>
  <dcterms:created xsi:type="dcterms:W3CDTF">2013-10-01T19:17:00Z</dcterms:created>
  <dcterms:modified xsi:type="dcterms:W3CDTF">2018-02-18T18:11:00Z</dcterms:modified>
</cp:coreProperties>
</file>